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C3" w:rsidRDefault="001C6CC3" w:rsidP="001C6CC3">
      <w:pPr>
        <w:pStyle w:val="Title"/>
        <w:ind w:left="2160" w:firstLine="720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-151765</wp:posOffset>
            </wp:positionV>
            <wp:extent cx="1562100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S logo 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F6" w:rsidRPr="00BB6ACA" w:rsidRDefault="001C6CC3" w:rsidP="001C6CC3">
      <w:pPr>
        <w:pStyle w:val="Title"/>
        <w:ind w:left="2880" w:firstLine="720"/>
        <w:rPr>
          <w:rFonts w:ascii="Tahoma" w:hAnsi="Tahoma" w:cs="Tahoma"/>
          <w:b/>
        </w:rPr>
      </w:pPr>
      <w:r w:rsidRPr="00BB6ACA">
        <w:rPr>
          <w:rFonts w:ascii="Tahoma" w:hAnsi="Tahoma" w:cs="Tahoma"/>
          <w:b/>
        </w:rPr>
        <w:t>СПИСАК УГОВОРА СА ИГРАЧИМА</w:t>
      </w:r>
    </w:p>
    <w:p w:rsidR="001C6CC3" w:rsidRDefault="001C6CC3" w:rsidP="001C6CC3"/>
    <w:p w:rsidR="001C6CC3" w:rsidRDefault="001C6CC3" w:rsidP="001C6CC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3543"/>
        <w:gridCol w:w="2410"/>
        <w:gridCol w:w="448"/>
        <w:gridCol w:w="449"/>
        <w:gridCol w:w="449"/>
        <w:gridCol w:w="449"/>
        <w:gridCol w:w="449"/>
        <w:gridCol w:w="449"/>
      </w:tblGrid>
      <w:tr w:rsidR="001C6CC3" w:rsidTr="001C6CC3">
        <w:trPr>
          <w:trHeight w:hRule="exact" w:val="397"/>
          <w:jc w:val="center"/>
        </w:trPr>
        <w:tc>
          <w:tcPr>
            <w:tcW w:w="846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Р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.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бр.</w:t>
            </w:r>
          </w:p>
        </w:tc>
        <w:tc>
          <w:tcPr>
            <w:tcW w:w="5812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Врста уговра</w:t>
            </w:r>
          </w:p>
        </w:tc>
        <w:tc>
          <w:tcPr>
            <w:tcW w:w="2410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Датум закључења</w:t>
            </w:r>
          </w:p>
        </w:tc>
        <w:tc>
          <w:tcPr>
            <w:tcW w:w="2693" w:type="dxa"/>
            <w:gridSpan w:val="6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Број уговора у КСС</w:t>
            </w: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BB6ACA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2.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3.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4.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5.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6.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7.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8.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9.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10.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11.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12.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13.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14.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</w:tbl>
    <w:p w:rsidR="00BB6ACA" w:rsidRDefault="00BB6ACA" w:rsidP="00A613C2">
      <w:pPr>
        <w:pStyle w:val="Title"/>
        <w:rPr>
          <w:rFonts w:ascii="Tahoma" w:hAnsi="Tahoma" w:cs="Tahoma"/>
          <w:b/>
          <w:sz w:val="22"/>
        </w:rPr>
      </w:pPr>
    </w:p>
    <w:p w:rsidR="00A613C2" w:rsidRPr="00A613C2" w:rsidRDefault="00A613C2" w:rsidP="00A613C2">
      <w:pPr>
        <w:pStyle w:val="Title"/>
        <w:jc w:val="center"/>
        <w:rPr>
          <w:rFonts w:ascii="Tahoma" w:hAnsi="Tahoma" w:cs="Tahoma"/>
          <w:b/>
          <w:color w:val="auto"/>
          <w:sz w:val="4"/>
        </w:rPr>
      </w:pP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раду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>/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професионалном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игрању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, 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аматерском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бављењу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спортом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, 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стипендирању</w:t>
      </w:r>
    </w:p>
    <w:p w:rsidR="00BF258F" w:rsidRDefault="00BF258F" w:rsidP="00BB6ACA">
      <w:pPr>
        <w:pStyle w:val="Title"/>
        <w:ind w:left="2880" w:firstLine="720"/>
        <w:rPr>
          <w:rFonts w:ascii="Tahoma" w:hAnsi="Tahoma" w:cs="Tahoma"/>
          <w:b/>
        </w:rPr>
      </w:pPr>
    </w:p>
    <w:p w:rsidR="00BB6ACA" w:rsidRPr="00BB6ACA" w:rsidRDefault="00BF258F" w:rsidP="00BB6ACA">
      <w:pPr>
        <w:pStyle w:val="Title"/>
        <w:ind w:left="2880" w:firstLine="720"/>
        <w:rPr>
          <w:rFonts w:ascii="Tahoma" w:hAnsi="Tahoma" w:cs="Tahoma"/>
          <w:b/>
          <w:lang w:val="sr-Cyrl-RS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869A3AE" wp14:editId="47B91D3B">
            <wp:simplePos x="0" y="0"/>
            <wp:positionH relativeFrom="column">
              <wp:posOffset>104775</wp:posOffset>
            </wp:positionH>
            <wp:positionV relativeFrom="paragraph">
              <wp:posOffset>-556260</wp:posOffset>
            </wp:positionV>
            <wp:extent cx="156210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S logo 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CA" w:rsidRPr="00BB6ACA">
        <w:rPr>
          <w:rFonts w:ascii="Tahoma" w:hAnsi="Tahoma" w:cs="Tahoma"/>
          <w:b/>
        </w:rPr>
        <w:t xml:space="preserve">СПИСАК </w:t>
      </w:r>
      <w:r w:rsidR="00BB6ACA">
        <w:rPr>
          <w:rFonts w:ascii="Tahoma" w:hAnsi="Tahoma" w:cs="Tahoma"/>
          <w:b/>
          <w:lang w:val="sl-SI"/>
        </w:rPr>
        <w:t>A</w:t>
      </w:r>
      <w:r w:rsidR="00BB6ACA">
        <w:rPr>
          <w:rFonts w:ascii="Tahoma" w:hAnsi="Tahoma" w:cs="Tahoma"/>
          <w:b/>
          <w:lang w:val="sr-Cyrl-RS"/>
        </w:rPr>
        <w:t>НГАЖОВАНИХ ТРЕНЕРА</w:t>
      </w:r>
    </w:p>
    <w:p w:rsidR="00BB6ACA" w:rsidRDefault="00BB6ACA" w:rsidP="00BB6ACA"/>
    <w:p w:rsidR="00BB6ACA" w:rsidRPr="00BB6ACA" w:rsidRDefault="00BB6ACA" w:rsidP="00BB6ACA">
      <w:pPr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3543"/>
        <w:gridCol w:w="2410"/>
        <w:gridCol w:w="448"/>
        <w:gridCol w:w="449"/>
        <w:gridCol w:w="449"/>
        <w:gridCol w:w="449"/>
        <w:gridCol w:w="449"/>
        <w:gridCol w:w="449"/>
      </w:tblGrid>
      <w:tr w:rsidR="00BB6ACA" w:rsidTr="00FE30B4">
        <w:trPr>
          <w:trHeight w:hRule="exact" w:val="397"/>
          <w:jc w:val="center"/>
        </w:trPr>
        <w:tc>
          <w:tcPr>
            <w:tcW w:w="846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Р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.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бр.</w:t>
            </w:r>
          </w:p>
        </w:tc>
        <w:tc>
          <w:tcPr>
            <w:tcW w:w="5812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Врста уговра</w:t>
            </w:r>
          </w:p>
        </w:tc>
        <w:tc>
          <w:tcPr>
            <w:tcW w:w="2410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Датум закључења</w:t>
            </w:r>
          </w:p>
        </w:tc>
        <w:tc>
          <w:tcPr>
            <w:tcW w:w="2693" w:type="dxa"/>
            <w:gridSpan w:val="6"/>
            <w:shd w:val="clear" w:color="auto" w:fill="0673A5" w:themeFill="text2" w:themeFillShade="BF"/>
            <w:vAlign w:val="center"/>
          </w:tcPr>
          <w:p w:rsidR="00BB6ACA" w:rsidRPr="001C6CC3" w:rsidRDefault="00BB6ACA" w:rsidP="00BB6ACA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Број 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лиценце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УТ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КСС</w:t>
            </w: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2.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3.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4.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5.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6.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7.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8.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9.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10.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11.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12.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13.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14.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</w:tbl>
    <w:p w:rsidR="00BB6ACA" w:rsidRPr="00A613C2" w:rsidRDefault="00A613C2" w:rsidP="00A613C2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lang w:val="sr-Latn-RS"/>
        </w:rPr>
        <w:t>УГОВОР О РАДУ, УГОВОР О СТРУ</w:t>
      </w:r>
      <w:r>
        <w:rPr>
          <w:rFonts w:ascii="Tahoma" w:hAnsi="Tahoma" w:cs="Tahoma"/>
          <w:b/>
          <w:sz w:val="20"/>
          <w:lang w:val="sl-SI"/>
        </w:rPr>
        <w:t>Ч</w:t>
      </w:r>
      <w:r>
        <w:rPr>
          <w:rFonts w:ascii="Tahoma" w:hAnsi="Tahoma" w:cs="Tahoma"/>
          <w:b/>
          <w:sz w:val="20"/>
          <w:lang w:val="sr-Latn-RS"/>
        </w:rPr>
        <w:t>НОМ</w:t>
      </w:r>
      <w:r w:rsidRPr="00A613C2">
        <w:rPr>
          <w:rFonts w:ascii="Tahoma" w:hAnsi="Tahoma" w:cs="Tahoma"/>
          <w:b/>
          <w:sz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lang w:val="sr-Latn-RS"/>
        </w:rPr>
        <w:t>АНГАЖОВАЊУ, ОДЛУКА О АНГАЖОВАЊУ</w:t>
      </w:r>
    </w:p>
    <w:sectPr w:rsidR="00BB6ACA" w:rsidRPr="00A613C2" w:rsidSect="00BF258F">
      <w:headerReference w:type="default" r:id="rId12"/>
      <w:headerReference w:type="first" r:id="rId13"/>
      <w:pgSz w:w="16838" w:h="11906" w:orient="landscape" w:code="9"/>
      <w:pgMar w:top="720" w:right="720" w:bottom="720" w:left="7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98" w:rsidRDefault="00201F98">
      <w:pPr>
        <w:spacing w:after="0" w:line="240" w:lineRule="auto"/>
      </w:pPr>
      <w:r>
        <w:separator/>
      </w:r>
    </w:p>
  </w:endnote>
  <w:endnote w:type="continuationSeparator" w:id="0">
    <w:p w:rsidR="00201F98" w:rsidRDefault="0020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98" w:rsidRDefault="00201F98">
      <w:pPr>
        <w:spacing w:after="0" w:line="240" w:lineRule="auto"/>
      </w:pPr>
      <w:r>
        <w:separator/>
      </w:r>
    </w:p>
  </w:footnote>
  <w:footnote w:type="continuationSeparator" w:id="0">
    <w:p w:rsidR="00201F98" w:rsidRDefault="0020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8F" w:rsidRDefault="00BF258F" w:rsidP="00BF258F">
    <w:pPr>
      <w:tabs>
        <w:tab w:val="left" w:pos="360"/>
      </w:tabs>
      <w:spacing w:before="0" w:after="0" w:line="240" w:lineRule="auto"/>
      <w:jc w:val="right"/>
      <w:rPr>
        <w:rFonts w:ascii="Tahoma" w:eastAsia="Times New Roman" w:hAnsi="Tahoma" w:cs="Tahoma"/>
        <w:b/>
        <w:highlight w:val="yellow"/>
        <w:lang w:val="sr-Cyrl-RS" w:eastAsia="en-US"/>
      </w:rPr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ДЕО 5</w:t>
    </w:r>
    <w:r>
      <w:rPr>
        <w:rFonts w:ascii="Tahoma" w:eastAsia="Times New Roman" w:hAnsi="Tahoma" w:cs="Tahoma"/>
        <w:b/>
        <w:highlight w:val="yellow"/>
        <w:lang w:eastAsia="en-US"/>
      </w:rPr>
      <w:t xml:space="preserve"> - </w:t>
    </w:r>
    <w:r w:rsidRPr="00BF258F">
      <w:rPr>
        <w:rFonts w:ascii="Tahoma" w:eastAsia="Times New Roman" w:hAnsi="Tahoma" w:cs="Tahoma"/>
        <w:b/>
        <w:highlight w:val="yellow"/>
        <w:lang w:val="sr-Cyrl-RS" w:eastAsia="en-US"/>
      </w:rPr>
      <w:t xml:space="preserve">ДОКУМЕНТАЦИЈА ПОДНЕТА УЗ ЗАХТЕВ ЗА ИЗДАВАЊЕ ДОЗВОЛЕ ЗА </w:t>
    </w:r>
    <w:r>
      <w:rPr>
        <w:rFonts w:ascii="Tahoma" w:eastAsia="Times New Roman" w:hAnsi="Tahoma" w:cs="Tahoma"/>
        <w:b/>
        <w:highlight w:val="yellow"/>
        <w:lang w:val="sr-Cyrl-RS" w:eastAsia="en-US"/>
      </w:rPr>
      <w:t>СЕЗОНУ</w:t>
    </w:r>
  </w:p>
  <w:p w:rsidR="00BF258F" w:rsidRDefault="00BF258F" w:rsidP="00BF258F">
    <w:pPr>
      <w:tabs>
        <w:tab w:val="left" w:pos="360"/>
      </w:tabs>
      <w:spacing w:before="0" w:after="0" w:line="240" w:lineRule="auto"/>
      <w:jc w:val="right"/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ОДОБРАВАЊЕ ПРИЈАВЕ ЗА УЧЕШЋЕ У ТАКМИЧЕЊУ (тачке 1 и 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8F" w:rsidRDefault="00BF258F" w:rsidP="00BF258F">
    <w:pPr>
      <w:tabs>
        <w:tab w:val="left" w:pos="360"/>
      </w:tabs>
      <w:spacing w:before="0" w:after="0" w:line="240" w:lineRule="auto"/>
      <w:jc w:val="right"/>
      <w:rPr>
        <w:rFonts w:ascii="Tahoma" w:eastAsia="Times New Roman" w:hAnsi="Tahoma" w:cs="Tahoma"/>
        <w:b/>
        <w:highlight w:val="yellow"/>
        <w:lang w:val="sr-Cyrl-RS" w:eastAsia="en-US"/>
      </w:rPr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ДЕО 5</w:t>
    </w:r>
    <w:r>
      <w:rPr>
        <w:rFonts w:ascii="Tahoma" w:eastAsia="Times New Roman" w:hAnsi="Tahoma" w:cs="Tahoma"/>
        <w:b/>
        <w:highlight w:val="yellow"/>
        <w:lang w:eastAsia="en-US"/>
      </w:rPr>
      <w:t xml:space="preserve"> - </w:t>
    </w:r>
    <w:r w:rsidRPr="00BF258F">
      <w:rPr>
        <w:rFonts w:ascii="Tahoma" w:eastAsia="Times New Roman" w:hAnsi="Tahoma" w:cs="Tahoma"/>
        <w:b/>
        <w:highlight w:val="yellow"/>
        <w:lang w:val="sr-Cyrl-RS" w:eastAsia="en-US"/>
      </w:rPr>
      <w:t xml:space="preserve">ДОКУМЕНТАЦИЈА ПОДНЕТА УЗ ЗАХТЕВ ЗА ИЗДАВАЊЕ ДОЗВОЛЕ ЗА </w:t>
    </w:r>
    <w:r>
      <w:rPr>
        <w:rFonts w:ascii="Tahoma" w:eastAsia="Times New Roman" w:hAnsi="Tahoma" w:cs="Tahoma"/>
        <w:b/>
        <w:highlight w:val="yellow"/>
        <w:lang w:val="sr-Cyrl-RS" w:eastAsia="en-US"/>
      </w:rPr>
      <w:t>СЕЗОНУ</w:t>
    </w:r>
  </w:p>
  <w:p w:rsidR="00BF258F" w:rsidRDefault="00BF258F" w:rsidP="00BF258F">
    <w:pPr>
      <w:tabs>
        <w:tab w:val="left" w:pos="360"/>
      </w:tabs>
      <w:spacing w:before="0" w:after="0" w:line="240" w:lineRule="auto"/>
      <w:jc w:val="right"/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ОДОБРАВАЊЕ ПРИЈАВЕ ЗА УЧЕШЋЕ У ТАКМИЧЕЊУ (тачке 1 и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3"/>
    <w:rsid w:val="0007447B"/>
    <w:rsid w:val="00194DF6"/>
    <w:rsid w:val="001C6CC3"/>
    <w:rsid w:val="00201F98"/>
    <w:rsid w:val="003D2E78"/>
    <w:rsid w:val="004E1AED"/>
    <w:rsid w:val="005C12A5"/>
    <w:rsid w:val="008022EB"/>
    <w:rsid w:val="008B10EF"/>
    <w:rsid w:val="00A1310C"/>
    <w:rsid w:val="00A613C2"/>
    <w:rsid w:val="00AE6EF3"/>
    <w:rsid w:val="00BA7A5E"/>
    <w:rsid w:val="00BB6ACA"/>
    <w:rsid w:val="00BF258F"/>
    <w:rsid w:val="00CA36AD"/>
    <w:rsid w:val="00D262EE"/>
    <w:rsid w:val="00D47A97"/>
    <w:rsid w:val="00D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BC314-2CBD-44EE-A5D5-54F6D96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BodyText">
    <w:name w:val="Body Text"/>
    <w:basedOn w:val="Normal"/>
    <w:link w:val="BodyTextChar"/>
    <w:uiPriority w:val="99"/>
    <w:semiHidden/>
    <w:unhideWhenUsed/>
    <w:rsid w:val="003D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%20Zivanovic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EB9BE-FB49-4E91-B932-62EB5CD9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Jasmina</cp:lastModifiedBy>
  <cp:revision>3</cp:revision>
  <dcterms:created xsi:type="dcterms:W3CDTF">2019-03-10T17:11:00Z</dcterms:created>
  <dcterms:modified xsi:type="dcterms:W3CDTF">2019-06-12T11:55:00Z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