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3" w:rsidRDefault="001C6CC3" w:rsidP="001C6CC3">
      <w:pPr>
        <w:pStyle w:val="Title"/>
        <w:ind w:left="2160" w:firstLine="720"/>
        <w:rPr>
          <w:b/>
        </w:rPr>
      </w:pPr>
      <w:bookmarkStart w:id="0" w:name="_GoBack"/>
      <w:bookmarkEnd w:id="0"/>
      <w:r>
        <w:rPr>
          <w:b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-151765</wp:posOffset>
            </wp:positionV>
            <wp:extent cx="15621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6" w:rsidRPr="00BB6ACA" w:rsidRDefault="001C6CC3" w:rsidP="001C6CC3">
      <w:pPr>
        <w:pStyle w:val="Title"/>
        <w:ind w:left="2880" w:firstLine="720"/>
        <w:rPr>
          <w:rFonts w:ascii="Tahoma" w:hAnsi="Tahoma" w:cs="Tahoma"/>
          <w:b/>
        </w:rPr>
      </w:pPr>
      <w:r w:rsidRPr="00BB6ACA">
        <w:rPr>
          <w:rFonts w:ascii="Tahoma" w:hAnsi="Tahoma" w:cs="Tahoma"/>
          <w:b/>
        </w:rPr>
        <w:t>СПИСАК УГОВОРА СА ИГРАЧИМА</w:t>
      </w:r>
    </w:p>
    <w:p w:rsidR="001C6CC3" w:rsidRDefault="001C6CC3" w:rsidP="001C6CC3"/>
    <w:p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1C6CC3" w:rsidRPr="001C6CC3" w:rsidRDefault="00BB6ACA" w:rsidP="00BB6ACA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:rsidR="00BF258F" w:rsidRDefault="00BF258F" w:rsidP="00BB6ACA">
      <w:pPr>
        <w:pStyle w:val="Title"/>
        <w:ind w:left="2880" w:firstLine="720"/>
        <w:rPr>
          <w:rFonts w:ascii="Tahoma" w:hAnsi="Tahoma" w:cs="Tahoma"/>
          <w:b/>
        </w:rPr>
      </w:pPr>
    </w:p>
    <w:p w:rsidR="00BB6ACA" w:rsidRPr="00BB6ACA" w:rsidRDefault="00BF258F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>
        <w:rPr>
          <w:b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3869A3AE" wp14:editId="47B91D3B">
            <wp:simplePos x="0" y="0"/>
            <wp:positionH relativeFrom="column">
              <wp:posOffset>104775</wp:posOffset>
            </wp:positionH>
            <wp:positionV relativeFrom="paragraph">
              <wp:posOffset>-556260</wp:posOffset>
            </wp:positionV>
            <wp:extent cx="15621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A" w:rsidRPr="00BB6ACA">
        <w:rPr>
          <w:rFonts w:ascii="Tahoma" w:hAnsi="Tahoma" w:cs="Tahoma"/>
          <w:b/>
        </w:rPr>
        <w:t xml:space="preserve">СПИСАК </w:t>
      </w:r>
      <w:r w:rsidR="00BB6ACA">
        <w:rPr>
          <w:rFonts w:ascii="Tahoma" w:hAnsi="Tahoma" w:cs="Tahoma"/>
          <w:b/>
          <w:lang w:val="sl-SI"/>
        </w:rPr>
        <w:t>A</w:t>
      </w:r>
      <w:r w:rsidR="00BB6ACA">
        <w:rPr>
          <w:rFonts w:ascii="Tahoma" w:hAnsi="Tahoma" w:cs="Tahoma"/>
          <w:b/>
          <w:lang w:val="sr-Cyrl-RS"/>
        </w:rPr>
        <w:t>НГАЖОВАНИХ ТРЕНЕРА</w:t>
      </w:r>
    </w:p>
    <w:p w:rsidR="00BB6ACA" w:rsidRDefault="00BB6ACA" w:rsidP="00BB6ACA"/>
    <w:p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BF258F">
      <w:headerReference w:type="default" r:id="rId12"/>
      <w:headerReference w:type="first" r:id="rId13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0B" w:rsidRDefault="007D480B">
      <w:pPr>
        <w:spacing w:after="0" w:line="240" w:lineRule="auto"/>
      </w:pPr>
      <w:r>
        <w:separator/>
      </w:r>
    </w:p>
  </w:endnote>
  <w:endnote w:type="continuationSeparator" w:id="0">
    <w:p w:rsidR="007D480B" w:rsidRDefault="007D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0B" w:rsidRDefault="007D480B">
      <w:pPr>
        <w:spacing w:after="0" w:line="240" w:lineRule="auto"/>
      </w:pPr>
      <w:r>
        <w:separator/>
      </w:r>
    </w:p>
  </w:footnote>
  <w:footnote w:type="continuationSeparator" w:id="0">
    <w:p w:rsidR="007D480B" w:rsidRDefault="007D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3"/>
    <w:rsid w:val="0007447B"/>
    <w:rsid w:val="00194DF6"/>
    <w:rsid w:val="001C6CC3"/>
    <w:rsid w:val="003D2E78"/>
    <w:rsid w:val="004E1AED"/>
    <w:rsid w:val="005C12A5"/>
    <w:rsid w:val="007D480B"/>
    <w:rsid w:val="008022EB"/>
    <w:rsid w:val="008B10EF"/>
    <w:rsid w:val="008E0937"/>
    <w:rsid w:val="00A1310C"/>
    <w:rsid w:val="00A613C2"/>
    <w:rsid w:val="00AE6EF3"/>
    <w:rsid w:val="00BA7A5E"/>
    <w:rsid w:val="00BB6ACA"/>
    <w:rsid w:val="00BF258F"/>
    <w:rsid w:val="00D262EE"/>
    <w:rsid w:val="00D47A97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97EBF-1B70-4ABF-92B7-CF5835F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KSS-4</cp:lastModifiedBy>
  <cp:revision>2</cp:revision>
  <dcterms:created xsi:type="dcterms:W3CDTF">2020-03-03T01:06:00Z</dcterms:created>
  <dcterms:modified xsi:type="dcterms:W3CDTF">2020-03-03T01:06:00Z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